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43FF7" w:rsidRDefault="00F43FF7" w:rsidP="00EF7417">
      <w:pPr>
        <w:pStyle w:val="Nadpis1"/>
        <w:jc w:val="center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F43FF7" w:rsidRDefault="00F43FF7" w:rsidP="00EF7417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F43FF7" w:rsidRDefault="00F43FF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F43FF7" w:rsidRDefault="00F43FF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E30DE">
        <w:rPr>
          <w:rFonts w:ascii="Calibri" w:hAnsi="Calibri" w:cs="Calibri"/>
        </w:rPr>
        <w:t>www.bioplants.cz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EE30DE">
        <w:rPr>
          <w:rFonts w:ascii="Calibri" w:hAnsi="Calibri" w:cs="Calibri"/>
        </w:rPr>
        <w:t>Bioplants,s.r.o</w:t>
      </w:r>
      <w:proofErr w:type="spellEnd"/>
      <w:r w:rsidR="00EE30DE">
        <w:rPr>
          <w:rFonts w:ascii="Calibri" w:hAnsi="Calibri" w:cs="Calibri"/>
        </w:rPr>
        <w:t>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EE30DE">
        <w:rPr>
          <w:rFonts w:ascii="Calibri" w:hAnsi="Calibri" w:cs="Calibri"/>
        </w:rPr>
        <w:t>Špitálka</w:t>
      </w:r>
      <w:proofErr w:type="spellEnd"/>
      <w:r w:rsidR="00EE30DE">
        <w:rPr>
          <w:rFonts w:ascii="Calibri" w:hAnsi="Calibri" w:cs="Calibri"/>
        </w:rPr>
        <w:t xml:space="preserve"> 70/16</w:t>
      </w:r>
      <w:r w:rsidR="0013181E">
        <w:rPr>
          <w:rFonts w:ascii="Calibri" w:hAnsi="Calibri" w:cs="Calibri"/>
        </w:rPr>
        <w:t>, Brno, 602 00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3181E">
        <w:rPr>
          <w:rFonts w:ascii="Calibri" w:hAnsi="Calibri" w:cs="Calibri"/>
        </w:rPr>
        <w:t>26306476,CZ26306476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3181E">
        <w:rPr>
          <w:rFonts w:ascii="Calibri" w:hAnsi="Calibri" w:cs="Calibri"/>
        </w:rPr>
        <w:t>Info@bioplants.cz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3181E">
        <w:rPr>
          <w:rFonts w:ascii="Calibri" w:hAnsi="Calibri" w:cs="Calibri"/>
        </w:rPr>
        <w:t>+420 773 623 202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43FF7" w:rsidRDefault="00F43FF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F43FF7" w:rsidRDefault="00F43FF7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F43FF7" w:rsidRDefault="00F43FF7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F43FF7" w:rsidRDefault="00FD1C4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>D</w:t>
      </w:r>
      <w:r w:rsidR="002155B0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 ………………………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>jsem ve Vašem obchodě</w:t>
      </w:r>
      <w:r w:rsidR="00F43FF7">
        <w:rPr>
          <w:rFonts w:ascii="Calibri" w:hAnsi="Calibri" w:cs="Calibri"/>
        </w:rPr>
        <w:t xml:space="preserve"> </w:t>
      </w:r>
      <w:hyperlink r:id="rId8" w:history="1">
        <w:r w:rsidRPr="0036600A">
          <w:rPr>
            <w:rStyle w:val="Hypertextovodkaz"/>
            <w:rFonts w:ascii="Calibri" w:hAnsi="Calibri" w:cs="Calibri"/>
          </w:rPr>
          <w:t>www.bioplants.cz</w:t>
        </w:r>
      </w:hyperlink>
      <w:r>
        <w:rPr>
          <w:rFonts w:ascii="Calibri" w:hAnsi="Calibri" w:cs="Calibri"/>
        </w:rPr>
        <w:t xml:space="preserve"> </w:t>
      </w:r>
      <w:r w:rsidR="002155B0">
        <w:rPr>
          <w:rFonts w:ascii="Calibri" w:hAnsi="Calibri" w:cs="Calibri"/>
        </w:rPr>
        <w:t>vytvořil</w:t>
      </w:r>
      <w:r>
        <w:rPr>
          <w:rFonts w:ascii="Calibri" w:hAnsi="Calibri" w:cs="Calibri"/>
        </w:rPr>
        <w:t>(a)</w:t>
      </w:r>
      <w:r w:rsidR="002155B0">
        <w:rPr>
          <w:rFonts w:ascii="Calibri" w:hAnsi="Calibri" w:cs="Calibri"/>
        </w:rPr>
        <w:t xml:space="preserve"> objednávku. Mnou </w:t>
      </w:r>
      <w:proofErr w:type="gramStart"/>
      <w:r w:rsidR="002155B0">
        <w:rPr>
          <w:rFonts w:ascii="Calibri" w:hAnsi="Calibri" w:cs="Calibri"/>
        </w:rPr>
        <w:t>zakoupený</w:t>
      </w:r>
      <w:r>
        <w:rPr>
          <w:rFonts w:ascii="Calibri" w:hAnsi="Calibri" w:cs="Calibri"/>
        </w:rPr>
        <w:t xml:space="preserve"> </w:t>
      </w:r>
      <w:r w:rsidR="002155B0">
        <w:rPr>
          <w:rFonts w:ascii="Calibri" w:hAnsi="Calibri" w:cs="Calibri"/>
        </w:rPr>
        <w:t xml:space="preserve"> produkt</w:t>
      </w:r>
      <w:proofErr w:type="gramEnd"/>
      <w:r w:rsidR="002155B0">
        <w:rPr>
          <w:rFonts w:ascii="Calibri" w:hAnsi="Calibri" w:cs="Calibri"/>
        </w:rPr>
        <w:t xml:space="preserve"> však vykazuje tyto vady</w:t>
      </w:r>
      <w:r w:rsidR="00F43FF7">
        <w:rPr>
          <w:rFonts w:ascii="Calibri" w:hAnsi="Calibri" w:cs="Calibri"/>
        </w:rPr>
        <w:t>: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</w:p>
    <w:p w:rsidR="00FD1C4D" w:rsidRDefault="00FD1C4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F43FF7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</w:t>
      </w:r>
      <w:proofErr w:type="gramStart"/>
      <w:r>
        <w:rPr>
          <w:rFonts w:ascii="Calibri" w:hAnsi="Calibri" w:cs="Calibri"/>
        </w:rPr>
        <w:t>způsobem:</w:t>
      </w:r>
      <w:r>
        <w:rPr>
          <w:rFonts w:ascii="Calibri" w:hAnsi="Calibri" w:cs="Calibri"/>
          <w:i/>
          <w:iCs/>
          <w:sz w:val="20"/>
          <w:szCs w:val="20"/>
        </w:rPr>
        <w:t>.</w:t>
      </w:r>
      <w:proofErr w:type="gramEnd"/>
    </w:p>
    <w:p w:rsidR="00FD1C4D" w:rsidRDefault="00FD1C4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</w:t>
      </w:r>
      <w:r w:rsidR="00F43FF7">
        <w:rPr>
          <w:rFonts w:ascii="Calibri" w:hAnsi="Calibri" w:cs="Calibri"/>
        </w:rPr>
        <w:t>.</w:t>
      </w:r>
    </w:p>
    <w:p w:rsidR="00F43FF7" w:rsidRDefault="00F43FF7" w:rsidP="00F43FF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  <w:r w:rsidR="00FD1C4D">
        <w:rPr>
          <w:rFonts w:ascii="Calibri" w:hAnsi="Calibri" w:cs="Calibri"/>
          <w:b/>
        </w:rPr>
        <w:t xml:space="preserve"> …………………….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obdržení:</w:t>
      </w:r>
      <w:r w:rsidR="00FD1C4D">
        <w:rPr>
          <w:rFonts w:ascii="Calibri" w:hAnsi="Calibri" w:cs="Calibri"/>
          <w:b/>
        </w:rPr>
        <w:t xml:space="preserve"> ………………</w:t>
      </w:r>
      <w:proofErr w:type="gramStart"/>
      <w:r w:rsidR="00FD1C4D">
        <w:rPr>
          <w:rFonts w:ascii="Calibri" w:hAnsi="Calibri" w:cs="Calibri"/>
          <w:b/>
        </w:rPr>
        <w:t>…….</w:t>
      </w:r>
      <w:proofErr w:type="gramEnd"/>
      <w:r w:rsidR="00FD1C4D">
        <w:rPr>
          <w:rFonts w:ascii="Calibri" w:hAnsi="Calibri" w:cs="Calibri"/>
          <w:b/>
        </w:rPr>
        <w:t>.</w:t>
      </w:r>
    </w:p>
    <w:p w:rsidR="00FD1C4D" w:rsidRDefault="00FD1C4D" w:rsidP="00FD1C4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Default="00F43FF7" w:rsidP="00F43FF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FD1C4D">
        <w:rPr>
          <w:rFonts w:ascii="Calibri" w:hAnsi="Calibri" w:cs="Calibri"/>
          <w:b/>
        </w:rPr>
        <w:t xml:space="preserve"> ………………</w:t>
      </w:r>
      <w:proofErr w:type="gramStart"/>
      <w:r w:rsidR="00FD1C4D">
        <w:rPr>
          <w:rFonts w:ascii="Calibri" w:hAnsi="Calibri" w:cs="Calibri"/>
          <w:b/>
        </w:rPr>
        <w:t>…….</w:t>
      </w:r>
      <w:proofErr w:type="gramEnd"/>
      <w:r w:rsidR="00FD1C4D">
        <w:rPr>
          <w:rFonts w:ascii="Calibri" w:hAnsi="Calibri" w:cs="Calibri"/>
          <w:b/>
        </w:rPr>
        <w:t>.</w:t>
      </w:r>
    </w:p>
    <w:p w:rsidR="00FD1C4D" w:rsidRPr="00FD1C4D" w:rsidRDefault="00F43FF7" w:rsidP="00F43FF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FD1C4D">
        <w:rPr>
          <w:rFonts w:ascii="Calibri" w:hAnsi="Calibri" w:cs="Calibri"/>
          <w:b/>
        </w:rPr>
        <w:t xml:space="preserve">Peněžní prostředky za objednání, případně i za doručení, byly zaslány </w:t>
      </w:r>
    </w:p>
    <w:p w:rsidR="00FD1C4D" w:rsidRPr="00FD1C4D" w:rsidRDefault="00FD1C4D" w:rsidP="00FD1C4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</w:p>
    <w:p w:rsidR="00FD1C4D" w:rsidRDefault="00F43FF7" w:rsidP="00FD1C4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FD1C4D">
        <w:rPr>
          <w:rFonts w:ascii="Calibri" w:hAnsi="Calibri" w:cs="Calibri"/>
          <w:b/>
        </w:rPr>
        <w:t xml:space="preserve">způsobem: </w:t>
      </w:r>
      <w:r w:rsidR="00FD1C4D">
        <w:rPr>
          <w:rFonts w:ascii="Calibri" w:hAnsi="Calibri" w:cs="Calibri"/>
          <w:b/>
        </w:rPr>
        <w:t xml:space="preserve">………………………………………… </w:t>
      </w:r>
    </w:p>
    <w:p w:rsidR="00FD1C4D" w:rsidRDefault="00FD1C4D" w:rsidP="00FD1C4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Pr="00FD1C4D" w:rsidRDefault="00F43FF7" w:rsidP="00FD1C4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 w:rsidRPr="00FD1C4D">
        <w:rPr>
          <w:rFonts w:ascii="Calibri" w:hAnsi="Calibri" w:cs="Calibri"/>
          <w:b/>
        </w:rPr>
        <w:t>a budou navráceny zpět způsobem</w:t>
      </w:r>
      <w:r w:rsidRPr="00FD1C4D">
        <w:rPr>
          <w:rFonts w:ascii="Calibri" w:hAnsi="Calibri" w:cs="Calibri"/>
        </w:rPr>
        <w:t xml:space="preserve"> </w:t>
      </w:r>
      <w:r w:rsidR="00FD1C4D">
        <w:rPr>
          <w:rFonts w:ascii="Calibri" w:hAnsi="Calibri" w:cs="Calibri"/>
        </w:rPr>
        <w:t>…………………………………………</w:t>
      </w:r>
    </w:p>
    <w:p w:rsidR="00F43FF7" w:rsidRDefault="00F43FF7" w:rsidP="00F43FF7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(v případě převodu na účet prosím o zaslání čísla účtu):</w:t>
      </w:r>
    </w:p>
    <w:p w:rsidR="00F43FF7" w:rsidRDefault="00F43FF7" w:rsidP="00F43FF7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</w:rPr>
      </w:pPr>
    </w:p>
    <w:p w:rsidR="00F43FF7" w:rsidRDefault="00F43FF7" w:rsidP="00F43FF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FD1C4D">
        <w:rPr>
          <w:rFonts w:ascii="Calibri" w:hAnsi="Calibri" w:cs="Calibri"/>
          <w:b/>
        </w:rPr>
        <w:t xml:space="preserve"> ………………………………………………</w:t>
      </w:r>
      <w:proofErr w:type="gramStart"/>
      <w:r w:rsidR="00FD1C4D">
        <w:rPr>
          <w:rFonts w:ascii="Calibri" w:hAnsi="Calibri" w:cs="Calibri"/>
          <w:b/>
        </w:rPr>
        <w:t>…….</w:t>
      </w:r>
      <w:proofErr w:type="gramEnd"/>
      <w:r w:rsidR="00FD1C4D">
        <w:rPr>
          <w:rFonts w:ascii="Calibri" w:hAnsi="Calibri" w:cs="Calibri"/>
          <w:b/>
        </w:rPr>
        <w:t>.</w:t>
      </w:r>
    </w:p>
    <w:p w:rsidR="00FD1C4D" w:rsidRDefault="00FD1C4D" w:rsidP="00FD1C4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Default="00F43FF7" w:rsidP="00F43FF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FD1C4D">
        <w:rPr>
          <w:rFonts w:ascii="Calibri" w:hAnsi="Calibri" w:cs="Calibri"/>
          <w:b/>
        </w:rPr>
        <w:t xml:space="preserve"> ……………………………………………</w:t>
      </w:r>
    </w:p>
    <w:p w:rsidR="00FD1C4D" w:rsidRDefault="00FD1C4D" w:rsidP="00FD1C4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Default="00F43FF7" w:rsidP="00F43FF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FD1C4D">
        <w:rPr>
          <w:rFonts w:ascii="Calibri" w:hAnsi="Calibri" w:cs="Calibri"/>
          <w:b/>
        </w:rPr>
        <w:t xml:space="preserve"> ………………………………………</w:t>
      </w:r>
      <w:proofErr w:type="gramStart"/>
      <w:r w:rsidR="00FD1C4D">
        <w:rPr>
          <w:rFonts w:ascii="Calibri" w:hAnsi="Calibri" w:cs="Calibri"/>
          <w:b/>
        </w:rPr>
        <w:t>…….</w:t>
      </w:r>
      <w:proofErr w:type="gramEnd"/>
      <w:r w:rsidR="00FD1C4D">
        <w:rPr>
          <w:rFonts w:ascii="Calibri" w:hAnsi="Calibri" w:cs="Calibri"/>
          <w:b/>
        </w:rPr>
        <w:t>.</w:t>
      </w:r>
    </w:p>
    <w:p w:rsidR="00FD1C4D" w:rsidRPr="00FD1C4D" w:rsidRDefault="00FD1C4D" w:rsidP="00FD1C4D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:rsidR="00F43FF7" w:rsidRPr="00F43FF7" w:rsidRDefault="00F43FF7" w:rsidP="00F43FF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FD1C4D">
        <w:rPr>
          <w:rFonts w:ascii="Calibri" w:hAnsi="Calibri" w:cs="Calibri"/>
          <w:b/>
        </w:rPr>
        <w:t xml:space="preserve"> ………………………………………………...</w:t>
      </w:r>
    </w:p>
    <w:p w:rsidR="00F43FF7" w:rsidRDefault="00F43FF7" w:rsidP="00F43FF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Default="00F43FF7" w:rsidP="00F43FF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Default="00F43FF7" w:rsidP="00F43FF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Default="00F43FF7" w:rsidP="00F43FF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43FF7" w:rsidRDefault="00F43FF7" w:rsidP="00F43FF7">
      <w:pPr>
        <w:tabs>
          <w:tab w:val="left" w:pos="3735"/>
        </w:tabs>
        <w:suppressAutoHyphens/>
        <w:spacing w:after="0" w:line="240" w:lineRule="auto"/>
        <w:ind w:left="720"/>
        <w:jc w:val="both"/>
      </w:pPr>
      <w:r>
        <w:rPr>
          <w:rFonts w:ascii="Calibri" w:hAnsi="Calibri" w:cs="Calibri"/>
          <w:b/>
        </w:rPr>
        <w:t xml:space="preserve">V   </w:t>
      </w:r>
      <w:r w:rsidR="00FD1C4D">
        <w:rPr>
          <w:rFonts w:ascii="Calibri" w:hAnsi="Calibri" w:cs="Calibri"/>
          <w:b/>
        </w:rPr>
        <w:t>…………………………</w:t>
      </w:r>
      <w:proofErr w:type="gramStart"/>
      <w:r w:rsidR="00FD1C4D">
        <w:rPr>
          <w:rFonts w:ascii="Calibri" w:hAnsi="Calibri" w:cs="Calibri"/>
          <w:b/>
        </w:rPr>
        <w:t>…….</w:t>
      </w:r>
      <w:proofErr w:type="gramEnd"/>
      <w:r w:rsidR="00FD1C4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FD1C4D">
        <w:rPr>
          <w:rFonts w:ascii="Calibri" w:hAnsi="Calibri" w:cs="Calibri"/>
        </w:rPr>
        <w:t>………………………………</w:t>
      </w:r>
    </w:p>
    <w:p w:rsidR="002155B0" w:rsidRDefault="00F43FF7" w:rsidP="00F43FF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</w:r>
    </w:p>
    <w:p w:rsidR="002155B0" w:rsidRDefault="00FD1C4D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…………………………………………………………………………..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FD1C4D" w:rsidRDefault="00FD1C4D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F43FF7" w:rsidRPr="002155B0" w:rsidRDefault="00F43FF7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5F" w:rsidRDefault="005C245F" w:rsidP="008A289C">
      <w:pPr>
        <w:spacing w:after="0" w:line="240" w:lineRule="auto"/>
      </w:pPr>
      <w:r>
        <w:separator/>
      </w:r>
    </w:p>
  </w:endnote>
  <w:endnote w:type="continuationSeparator" w:id="0">
    <w:p w:rsidR="005C245F" w:rsidRDefault="005C245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5F" w:rsidRDefault="005C245F" w:rsidP="008A289C">
      <w:pPr>
        <w:spacing w:after="0" w:line="240" w:lineRule="auto"/>
      </w:pPr>
      <w:r>
        <w:separator/>
      </w:r>
    </w:p>
  </w:footnote>
  <w:footnote w:type="continuationSeparator" w:id="0">
    <w:p w:rsidR="005C245F" w:rsidRDefault="005C245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4D" w:rsidRDefault="00FD1C4D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124460</wp:posOffset>
          </wp:positionV>
          <wp:extent cx="1362075" cy="394335"/>
          <wp:effectExtent l="0" t="0" r="9525" b="5715"/>
          <wp:wrapNone/>
          <wp:docPr id="2" name="Obrázek 2" descr="http://eshop-bioplants.clear01.com/templat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shop-bioplants.clear01.com/templat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/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  <w:p w:rsidR="00FD1C4D" w:rsidRDefault="00FD1C4D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</w:p>
  <w:p w:rsidR="00FD1C4D" w:rsidRDefault="00FD1C4D" w:rsidP="00CC3AE9">
    <w:pPr>
      <w:pStyle w:val="Zhlav"/>
      <w:jc w:val="right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</w:p>
  <w:p w:rsidR="00FD1C4D" w:rsidRDefault="00FD1C4D" w:rsidP="00CC3AE9">
    <w:pPr>
      <w:pStyle w:val="Zhlav"/>
      <w:jc w:val="right"/>
    </w:pPr>
    <w:r w:rsidRPr="00FD1C4D">
      <w:rPr>
        <w:rFonts w:eastAsiaTheme="majorEastAsia" w:cstheme="minorHAnsi"/>
        <w:b/>
      </w:rPr>
      <w:t>www.bioplants.cz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3181E"/>
    <w:rsid w:val="001D3EA0"/>
    <w:rsid w:val="00200B3D"/>
    <w:rsid w:val="002155B0"/>
    <w:rsid w:val="0022664C"/>
    <w:rsid w:val="002C7CCD"/>
    <w:rsid w:val="00344742"/>
    <w:rsid w:val="004A2856"/>
    <w:rsid w:val="004B3D08"/>
    <w:rsid w:val="004F79E4"/>
    <w:rsid w:val="005C245F"/>
    <w:rsid w:val="005E35DB"/>
    <w:rsid w:val="005F48DA"/>
    <w:rsid w:val="00666B2A"/>
    <w:rsid w:val="0074625F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A524C"/>
    <w:rsid w:val="00A662C1"/>
    <w:rsid w:val="00AE79F0"/>
    <w:rsid w:val="00B24336"/>
    <w:rsid w:val="00B54207"/>
    <w:rsid w:val="00B63A13"/>
    <w:rsid w:val="00B64CAC"/>
    <w:rsid w:val="00B85BF0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C3AE9"/>
    <w:rsid w:val="00D62227"/>
    <w:rsid w:val="00D836B4"/>
    <w:rsid w:val="00DB4292"/>
    <w:rsid w:val="00DE6452"/>
    <w:rsid w:val="00ED365A"/>
    <w:rsid w:val="00EE30DE"/>
    <w:rsid w:val="00EF7417"/>
    <w:rsid w:val="00F066A6"/>
    <w:rsid w:val="00F43FF7"/>
    <w:rsid w:val="00F83B6D"/>
    <w:rsid w:val="00FB3EE2"/>
    <w:rsid w:val="00FD1C4D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86FC"/>
  <w15:docId w15:val="{E3145476-46AE-4526-B951-358A08A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4625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lant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shop-bioplants.clear01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22A8-9D05-47AF-A59A-222C2CCE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Jiri Vopava</cp:lastModifiedBy>
  <cp:revision>3</cp:revision>
  <cp:lastPrinted>2014-01-14T15:56:00Z</cp:lastPrinted>
  <dcterms:created xsi:type="dcterms:W3CDTF">2017-09-27T11:11:00Z</dcterms:created>
  <dcterms:modified xsi:type="dcterms:W3CDTF">2017-09-27T11:12:00Z</dcterms:modified>
</cp:coreProperties>
</file>